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F32E" w14:textId="0A0936F1" w:rsidR="00B57828" w:rsidRPr="00216AD0" w:rsidRDefault="006E6B59" w:rsidP="00804174">
      <w:pPr>
        <w:rPr>
          <w:rFonts w:ascii="Segoe UI" w:hAnsi="Segoe UI" w:cs="Segoe UI"/>
          <w:noProof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 wp14:anchorId="1E8D6CA2" wp14:editId="6FCF61C4">
            <wp:extent cx="6076950" cy="1619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8517" cy="162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D639F" w14:textId="70138A00" w:rsidR="00804174" w:rsidRPr="00216AD0" w:rsidRDefault="00804174" w:rsidP="00804174">
      <w:pPr>
        <w:rPr>
          <w:rFonts w:ascii="Segoe UI" w:hAnsi="Segoe UI" w:cs="Segoe UI"/>
          <w:noProof/>
          <w:sz w:val="20"/>
          <w:szCs w:val="20"/>
        </w:rPr>
      </w:pPr>
    </w:p>
    <w:p w14:paraId="38A20787" w14:textId="1195F4DB" w:rsidR="00804174" w:rsidRPr="00216AD0" w:rsidRDefault="00804174" w:rsidP="00804174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16AD0">
        <w:rPr>
          <w:rFonts w:ascii="Segoe UI" w:hAnsi="Segoe UI" w:cs="Segoe UI"/>
          <w:b/>
          <w:bCs/>
          <w:sz w:val="20"/>
          <w:szCs w:val="20"/>
        </w:rPr>
        <w:t>ABSTRACT SUBMISSION QUESTIONNAIRE FORM</w:t>
      </w:r>
    </w:p>
    <w:p w14:paraId="40DF2EA7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p w14:paraId="7BC66B1C" w14:textId="4D0DA63E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  <w:r w:rsidRPr="00216AD0">
        <w:rPr>
          <w:rFonts w:ascii="Segoe UI" w:hAnsi="Segoe UI" w:cs="Segoe UI"/>
          <w:sz w:val="20"/>
          <w:szCs w:val="20"/>
        </w:rPr>
        <w:t xml:space="preserve">Please complete one form per submission and email with your submission to Kerry Firmani – </w:t>
      </w:r>
      <w:hyperlink r:id="rId9" w:history="1">
        <w:r w:rsidRPr="00216AD0">
          <w:rPr>
            <w:rStyle w:val="Hyperlink"/>
            <w:rFonts w:ascii="Segoe UI" w:hAnsi="Segoe UI" w:cs="Segoe UI"/>
            <w:sz w:val="20"/>
            <w:szCs w:val="20"/>
          </w:rPr>
          <w:t>Kerryf@turnersconferences.co.za</w:t>
        </w:r>
      </w:hyperlink>
      <w:r w:rsidRPr="00216AD0">
        <w:rPr>
          <w:rFonts w:ascii="Segoe UI" w:hAnsi="Segoe UI" w:cs="Segoe UI"/>
          <w:sz w:val="20"/>
          <w:szCs w:val="20"/>
        </w:rPr>
        <w:t xml:space="preserve"> </w:t>
      </w:r>
    </w:p>
    <w:p w14:paraId="1FAF6FBE" w14:textId="285E8FFC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700"/>
        <w:gridCol w:w="956"/>
        <w:gridCol w:w="410"/>
        <w:gridCol w:w="607"/>
        <w:gridCol w:w="992"/>
        <w:gridCol w:w="1442"/>
        <w:gridCol w:w="1393"/>
        <w:gridCol w:w="993"/>
      </w:tblGrid>
      <w:tr w:rsidR="00804174" w:rsidRPr="00C53CF7" w14:paraId="2AABEEA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D9ECF45" w14:textId="3A940573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Abstract Title</w:t>
            </w:r>
          </w:p>
        </w:tc>
        <w:tc>
          <w:tcPr>
            <w:tcW w:w="6793" w:type="dxa"/>
            <w:gridSpan w:val="7"/>
            <w:vAlign w:val="center"/>
          </w:tcPr>
          <w:p w14:paraId="0082881A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6DF3D370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A56EAB7" w14:textId="6C30378B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Full Name</w:t>
            </w:r>
          </w:p>
        </w:tc>
        <w:tc>
          <w:tcPr>
            <w:tcW w:w="6793" w:type="dxa"/>
            <w:gridSpan w:val="7"/>
            <w:vAlign w:val="center"/>
          </w:tcPr>
          <w:p w14:paraId="63772C85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4ABFD345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7943920" w14:textId="0D96CC44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Telephone</w:t>
            </w:r>
          </w:p>
        </w:tc>
        <w:tc>
          <w:tcPr>
            <w:tcW w:w="6793" w:type="dxa"/>
            <w:gridSpan w:val="7"/>
            <w:vAlign w:val="center"/>
          </w:tcPr>
          <w:p w14:paraId="6C607044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2EF8892D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50CE4EAD" w14:textId="0CA351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Presenting Author Email</w:t>
            </w:r>
          </w:p>
        </w:tc>
        <w:tc>
          <w:tcPr>
            <w:tcW w:w="6793" w:type="dxa"/>
            <w:gridSpan w:val="7"/>
            <w:vAlign w:val="center"/>
          </w:tcPr>
          <w:p w14:paraId="15AD2887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52D56" w:rsidRPr="00C53CF7" w14:paraId="27DD4601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684F1DD8" w14:textId="31700378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Submission Type</w:t>
            </w:r>
          </w:p>
        </w:tc>
        <w:tc>
          <w:tcPr>
            <w:tcW w:w="956" w:type="dxa"/>
            <w:vAlign w:val="center"/>
          </w:tcPr>
          <w:p w14:paraId="1EBF1A11" w14:textId="5FA4F32A" w:rsidR="00804174" w:rsidRPr="00C53CF7" w:rsidRDefault="00C53CF7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ORAL</w:t>
            </w:r>
          </w:p>
        </w:tc>
        <w:tc>
          <w:tcPr>
            <w:tcW w:w="1017" w:type="dxa"/>
            <w:gridSpan w:val="2"/>
            <w:vAlign w:val="center"/>
          </w:tcPr>
          <w:p w14:paraId="2457CDC0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7D14D7" w14:textId="62CFA4E2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POSTER</w:t>
            </w:r>
          </w:p>
        </w:tc>
        <w:tc>
          <w:tcPr>
            <w:tcW w:w="1442" w:type="dxa"/>
            <w:vAlign w:val="center"/>
          </w:tcPr>
          <w:p w14:paraId="749570FE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241CA7E7" w14:textId="17B3C482" w:rsidR="00804174" w:rsidRPr="00C53CF7" w:rsidRDefault="00252D56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POSTER TOUR (2 MIN)</w:t>
            </w:r>
          </w:p>
        </w:tc>
        <w:tc>
          <w:tcPr>
            <w:tcW w:w="993" w:type="dxa"/>
            <w:vAlign w:val="center"/>
          </w:tcPr>
          <w:p w14:paraId="3E38E606" w14:textId="536D2F5E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E6B59" w:rsidRPr="00C53CF7" w14:paraId="27B700F2" w14:textId="77777777" w:rsidTr="00FE142C">
        <w:trPr>
          <w:trHeight w:val="20"/>
        </w:trPr>
        <w:tc>
          <w:tcPr>
            <w:tcW w:w="2700" w:type="dxa"/>
            <w:vAlign w:val="center"/>
          </w:tcPr>
          <w:p w14:paraId="3D11E9E0" w14:textId="55B62BC5" w:rsidR="006E6B59" w:rsidRPr="00C53CF7" w:rsidRDefault="006E6B59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Please indicate theme or topic preference</w:t>
            </w:r>
          </w:p>
        </w:tc>
        <w:tc>
          <w:tcPr>
            <w:tcW w:w="6793" w:type="dxa"/>
            <w:gridSpan w:val="7"/>
            <w:vAlign w:val="center"/>
          </w:tcPr>
          <w:p w14:paraId="7858851B" w14:textId="77777777" w:rsidR="006E6B59" w:rsidRPr="006E6B59" w:rsidRDefault="006E6B59" w:rsidP="006E6B59">
            <w:pPr>
              <w:rPr>
                <w:rFonts w:ascii="Segoe UI" w:hAnsi="Segoe UI" w:cs="Segoe UI"/>
                <w:sz w:val="18"/>
                <w:szCs w:val="18"/>
              </w:rPr>
            </w:pPr>
            <w:r w:rsidRPr="006E6B59">
              <w:rPr>
                <w:rFonts w:ascii="Segoe UI" w:hAnsi="Segoe UI" w:cs="Segoe UI"/>
                <w:sz w:val="18"/>
                <w:szCs w:val="18"/>
              </w:rPr>
              <w:t>Floral signals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</w:r>
            <w:proofErr w:type="spellStart"/>
            <w:r w:rsidRPr="006E6B59">
              <w:rPr>
                <w:rFonts w:ascii="Segoe UI" w:hAnsi="Segoe UI" w:cs="Segoe UI"/>
                <w:sz w:val="18"/>
                <w:szCs w:val="18"/>
              </w:rPr>
              <w:t>Apivectoring</w:t>
            </w:r>
            <w:proofErr w:type="spellEnd"/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Variation in diet and diet width in bees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Non-</w:t>
            </w:r>
            <w:proofErr w:type="spellStart"/>
            <w:r w:rsidRPr="006E6B59">
              <w:rPr>
                <w:rFonts w:ascii="Segoe UI" w:hAnsi="Segoe UI" w:cs="Segoe UI"/>
                <w:sz w:val="18"/>
                <w:szCs w:val="18"/>
              </w:rPr>
              <w:t>Apis</w:t>
            </w:r>
            <w:proofErr w:type="spellEnd"/>
            <w:r w:rsidRPr="006E6B59">
              <w:rPr>
                <w:rFonts w:ascii="Segoe UI" w:hAnsi="Segoe UI" w:cs="Segoe UI"/>
                <w:sz w:val="18"/>
                <w:szCs w:val="18"/>
              </w:rPr>
              <w:t xml:space="preserve"> pollinators of crops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Crop pollination by honey bees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Pollination of tropical crops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Traditional knowledge and pollination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Citizen Science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Climate Change &amp; Land use effects on pollinators</w:t>
            </w:r>
            <w:r w:rsidRPr="006E6B59">
              <w:rPr>
                <w:rFonts w:ascii="Segoe UI" w:hAnsi="Segoe UI" w:cs="Segoe UI"/>
                <w:sz w:val="18"/>
                <w:szCs w:val="18"/>
              </w:rPr>
              <w:br/>
              <w:t>Pollinator taxonomy</w:t>
            </w:r>
          </w:p>
          <w:p w14:paraId="391CFA31" w14:textId="27A148C2" w:rsidR="006E6B59" w:rsidRPr="006E6B59" w:rsidRDefault="006E6B59" w:rsidP="006E6B59">
            <w:r w:rsidRPr="006E6B59">
              <w:rPr>
                <w:rFonts w:ascii="Segoe UI" w:hAnsi="Segoe UI" w:cs="Segoe UI"/>
                <w:sz w:val="18"/>
                <w:szCs w:val="18"/>
              </w:rPr>
              <w:t>*General Oral Presentations</w:t>
            </w:r>
            <w:r>
              <w:t> </w:t>
            </w:r>
          </w:p>
        </w:tc>
      </w:tr>
      <w:tr w:rsidR="00804174" w:rsidRPr="00C53CF7" w14:paraId="64220286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77829D3B" w14:textId="6F4B6775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If You Have Selected Oral Presentation and Your Abstract Is Accepted for Poster Presentation Will You Still Be Willing to Attend and Present</w:t>
            </w:r>
          </w:p>
        </w:tc>
        <w:tc>
          <w:tcPr>
            <w:tcW w:w="992" w:type="dxa"/>
            <w:vAlign w:val="center"/>
          </w:tcPr>
          <w:p w14:paraId="68D6E714" w14:textId="61BBBF5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176BD3D8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1EAAB653" w14:textId="1757F2B6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28C9E34E" w14:textId="056AB7CC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5A7ACBFB" w14:textId="77777777" w:rsidTr="00252D56">
        <w:trPr>
          <w:trHeight w:val="20"/>
        </w:trPr>
        <w:tc>
          <w:tcPr>
            <w:tcW w:w="4673" w:type="dxa"/>
            <w:gridSpan w:val="4"/>
            <w:vAlign w:val="center"/>
          </w:tcPr>
          <w:p w14:paraId="032874F2" w14:textId="40574126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Your Submission Been Approved by All the Authors</w:t>
            </w:r>
          </w:p>
        </w:tc>
        <w:tc>
          <w:tcPr>
            <w:tcW w:w="992" w:type="dxa"/>
            <w:vAlign w:val="center"/>
          </w:tcPr>
          <w:p w14:paraId="421B2D13" w14:textId="2D539CC1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442" w:type="dxa"/>
            <w:vAlign w:val="center"/>
          </w:tcPr>
          <w:p w14:paraId="279CFE7C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14:paraId="4CDB9797" w14:textId="5EB2EEBD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993" w:type="dxa"/>
            <w:vAlign w:val="center"/>
          </w:tcPr>
          <w:p w14:paraId="79FF8413" w14:textId="70A7FC4A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507BF67" w14:textId="77777777" w:rsidTr="00252D56">
        <w:trPr>
          <w:trHeight w:val="85"/>
        </w:trPr>
        <w:tc>
          <w:tcPr>
            <w:tcW w:w="2700" w:type="dxa"/>
            <w:vMerge w:val="restart"/>
            <w:vAlign w:val="center"/>
          </w:tcPr>
          <w:p w14:paraId="655370BD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names and which no. affiliation/s they belong to.</w:t>
            </w:r>
          </w:p>
          <w:p w14:paraId="2A98A216" w14:textId="4D18EC02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lastRenderedPageBreak/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51F9BFE6" w14:textId="4041270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7543C15A" w14:textId="7A4548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1442" w:type="dxa"/>
            <w:vAlign w:val="center"/>
          </w:tcPr>
          <w:p w14:paraId="435DA1FD" w14:textId="1F47A01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FIRST NAME/S</w:t>
            </w:r>
          </w:p>
        </w:tc>
        <w:tc>
          <w:tcPr>
            <w:tcW w:w="2386" w:type="dxa"/>
            <w:gridSpan w:val="2"/>
            <w:vAlign w:val="center"/>
          </w:tcPr>
          <w:p w14:paraId="3C8F0035" w14:textId="7A07D68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LAST NAME</w:t>
            </w:r>
          </w:p>
        </w:tc>
      </w:tr>
      <w:tr w:rsidR="00216AD0" w:rsidRPr="00C53CF7" w14:paraId="4F6B7EB0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8AB0405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CA1F89" w14:textId="19BEB5C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3428801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0C7E55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3C6099C" w14:textId="25D29C7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7969EE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9E7F7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D833" w14:textId="444FF2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BB419F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754A88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0315D4F0" w14:textId="355A7B3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8D0282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85BDC97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97B182A" w14:textId="4A0D571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525AB4D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CD93F3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72A6C64" w14:textId="41237CE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43B411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39A60853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9B005E1" w14:textId="7CD3F9E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00DE6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EB216D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9A1C7D" w14:textId="2A1A2F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49C2EC8D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405F9CA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F571D0" w14:textId="6B2620B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541C0EC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370D14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F0ABB5F" w14:textId="69A2CF3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0ACF33F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55F9AA2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71048C7" w14:textId="30C260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36C4BD0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49595D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60248BA" w14:textId="716411E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30254668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05FC6C0A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0C35585D" w14:textId="2BF556F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758BA5F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96B388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FC97F4B" w14:textId="3028118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D355376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10ADC6C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4C2725D" w14:textId="7E17332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52AA141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1D1293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8B6F081" w14:textId="341F02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9D9B6B3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61CFC476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0E4161D" w14:textId="5B113F32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093138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041B73A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AB0C099" w14:textId="5046A2E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27A96C7" w14:textId="77777777" w:rsidTr="00252D56">
        <w:trPr>
          <w:trHeight w:val="81"/>
        </w:trPr>
        <w:tc>
          <w:tcPr>
            <w:tcW w:w="2700" w:type="dxa"/>
            <w:vMerge/>
            <w:vAlign w:val="center"/>
          </w:tcPr>
          <w:p w14:paraId="2CE6503F" w14:textId="77777777" w:rsidR="00216AD0" w:rsidRPr="00C53CF7" w:rsidRDefault="00216AD0" w:rsidP="00804174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AA14201" w14:textId="112E517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376DCDEC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A819AF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923EE5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2B7D4D1" w14:textId="77777777" w:rsidTr="00252D56">
        <w:trPr>
          <w:trHeight w:val="50"/>
        </w:trPr>
        <w:tc>
          <w:tcPr>
            <w:tcW w:w="2700" w:type="dxa"/>
            <w:vMerge w:val="restart"/>
            <w:vAlign w:val="center"/>
          </w:tcPr>
          <w:p w14:paraId="4B24E747" w14:textId="77777777" w:rsidR="00216AD0" w:rsidRPr="00C53CF7" w:rsidRDefault="00216AD0" w:rsidP="00216AD0">
            <w:pPr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enter the authors affiliations</w:t>
            </w:r>
          </w:p>
          <w:p w14:paraId="18461371" w14:textId="61C96E8D" w:rsidR="00216AD0" w:rsidRPr="00C53CF7" w:rsidRDefault="00216AD0" w:rsidP="00216AD0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color w:val="000000" w:themeColor="text1"/>
                <w:sz w:val="18"/>
                <w:szCs w:val="18"/>
              </w:rPr>
              <w:t>Please mark the presenting author with an asterisk (*)</w:t>
            </w:r>
          </w:p>
        </w:tc>
        <w:tc>
          <w:tcPr>
            <w:tcW w:w="1366" w:type="dxa"/>
            <w:gridSpan w:val="2"/>
            <w:vAlign w:val="center"/>
          </w:tcPr>
          <w:p w14:paraId="65A90450" w14:textId="2638074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AUTHOR NO.</w:t>
            </w:r>
          </w:p>
        </w:tc>
        <w:tc>
          <w:tcPr>
            <w:tcW w:w="1599" w:type="dxa"/>
            <w:gridSpan w:val="2"/>
            <w:vAlign w:val="center"/>
          </w:tcPr>
          <w:p w14:paraId="20175F96" w14:textId="09F7608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AFFILIATION</w:t>
            </w:r>
          </w:p>
        </w:tc>
        <w:tc>
          <w:tcPr>
            <w:tcW w:w="1442" w:type="dxa"/>
            <w:vAlign w:val="center"/>
          </w:tcPr>
          <w:p w14:paraId="3BBAADE5" w14:textId="123488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2386" w:type="dxa"/>
            <w:gridSpan w:val="2"/>
            <w:vAlign w:val="center"/>
          </w:tcPr>
          <w:p w14:paraId="536487BA" w14:textId="7A867D4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COUNTRY</w:t>
            </w:r>
          </w:p>
        </w:tc>
      </w:tr>
      <w:tr w:rsidR="00216AD0" w:rsidRPr="00C53CF7" w14:paraId="7C04F15E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2947CC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3EDECA8" w14:textId="14806E1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599" w:type="dxa"/>
            <w:gridSpan w:val="2"/>
            <w:vAlign w:val="center"/>
          </w:tcPr>
          <w:p w14:paraId="499CAC1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A82DE0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7584A042" w14:textId="2063E8F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BA47D7A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4ACAAD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A847B86" w14:textId="1E0B96C3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599" w:type="dxa"/>
            <w:gridSpan w:val="2"/>
            <w:vAlign w:val="center"/>
          </w:tcPr>
          <w:p w14:paraId="078399A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EA94FB6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22F882" w14:textId="6D0D83C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08E4415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406E7A8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E1CFF9D" w14:textId="3DA371B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1599" w:type="dxa"/>
            <w:gridSpan w:val="2"/>
            <w:vAlign w:val="center"/>
          </w:tcPr>
          <w:p w14:paraId="69871C7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7F5B4FB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95F5246" w14:textId="5AAE5C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814E0BB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37AB6E63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DA5B9A3" w14:textId="424F0A4B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1599" w:type="dxa"/>
            <w:gridSpan w:val="2"/>
            <w:vAlign w:val="center"/>
          </w:tcPr>
          <w:p w14:paraId="69CF8AB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5A0A5D6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6B6A641" w14:textId="20C556F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70AC9A17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03FE4CF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B7C5FDB" w14:textId="6D4AC6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1599" w:type="dxa"/>
            <w:gridSpan w:val="2"/>
            <w:vAlign w:val="center"/>
          </w:tcPr>
          <w:p w14:paraId="0D7624C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086EE14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DDB49D7" w14:textId="2AD3D41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B7466D8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8A04E28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42DCF32" w14:textId="68B39B41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1599" w:type="dxa"/>
            <w:gridSpan w:val="2"/>
            <w:vAlign w:val="center"/>
          </w:tcPr>
          <w:p w14:paraId="2C72811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3FD0081B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28E31A4B" w14:textId="4D90B99E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5C73EC5D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2B9A3DC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25619F37" w14:textId="4D57FB6F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1599" w:type="dxa"/>
            <w:gridSpan w:val="2"/>
            <w:vAlign w:val="center"/>
          </w:tcPr>
          <w:p w14:paraId="2D25C23F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C99A66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5740651D" w14:textId="72D9B78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1F944C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663F9C0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1D5B1D8C" w14:textId="43559D9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1599" w:type="dxa"/>
            <w:gridSpan w:val="2"/>
            <w:vAlign w:val="center"/>
          </w:tcPr>
          <w:p w14:paraId="4B894E90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D97C7D2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31519621" w14:textId="3032866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2E7C4F4F" w14:textId="77777777" w:rsidTr="00252D56">
        <w:trPr>
          <w:trHeight w:val="46"/>
        </w:trPr>
        <w:tc>
          <w:tcPr>
            <w:tcW w:w="2700" w:type="dxa"/>
            <w:vMerge/>
            <w:vAlign w:val="center"/>
          </w:tcPr>
          <w:p w14:paraId="72D1845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6B3525F1" w14:textId="468BF35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1599" w:type="dxa"/>
            <w:gridSpan w:val="2"/>
            <w:vAlign w:val="center"/>
          </w:tcPr>
          <w:p w14:paraId="70FD7979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4729F897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6ACF51A6" w14:textId="1B53717A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2BC3E0D" w14:textId="77777777" w:rsidTr="00252D56">
        <w:trPr>
          <w:trHeight w:val="46"/>
        </w:trPr>
        <w:tc>
          <w:tcPr>
            <w:tcW w:w="2700" w:type="dxa"/>
            <w:vMerge/>
            <w:tcBorders>
              <w:bottom w:val="single" w:sz="4" w:space="0" w:color="auto"/>
            </w:tcBorders>
            <w:vAlign w:val="center"/>
          </w:tcPr>
          <w:p w14:paraId="71FB42D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482EFDDC" w14:textId="4B3BAEB8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1599" w:type="dxa"/>
            <w:gridSpan w:val="2"/>
            <w:vAlign w:val="center"/>
          </w:tcPr>
          <w:p w14:paraId="4DCDB391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676EA8ED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86" w:type="dxa"/>
            <w:gridSpan w:val="2"/>
            <w:vAlign w:val="center"/>
          </w:tcPr>
          <w:p w14:paraId="4F412F31" w14:textId="3B4B05EC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04174" w:rsidRPr="00C53CF7" w14:paraId="7D9322B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2609B60F" w14:textId="5CDACDDC" w:rsidR="00804174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Please provide a short biography (max 150 words) for the presenting author</w:t>
            </w:r>
          </w:p>
        </w:tc>
        <w:tc>
          <w:tcPr>
            <w:tcW w:w="6793" w:type="dxa"/>
            <w:gridSpan w:val="7"/>
            <w:vAlign w:val="center"/>
          </w:tcPr>
          <w:p w14:paraId="5D9A253B" w14:textId="77777777" w:rsidR="00804174" w:rsidRPr="00C53CF7" w:rsidRDefault="00804174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63B09D44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1C66933" w14:textId="3C746676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Has this abstract been previously presented or included in a written publication elsewhere?  If yes, please provide further information.</w:t>
            </w:r>
          </w:p>
        </w:tc>
        <w:tc>
          <w:tcPr>
            <w:tcW w:w="6793" w:type="dxa"/>
            <w:gridSpan w:val="7"/>
            <w:vAlign w:val="center"/>
          </w:tcPr>
          <w:p w14:paraId="23BEA444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16AD0" w:rsidRPr="00C53CF7" w14:paraId="1AFC5E48" w14:textId="77777777" w:rsidTr="00252D56">
        <w:trPr>
          <w:trHeight w:val="20"/>
        </w:trPr>
        <w:tc>
          <w:tcPr>
            <w:tcW w:w="2700" w:type="dxa"/>
            <w:vAlign w:val="center"/>
          </w:tcPr>
          <w:p w14:paraId="3CFC98DE" w14:textId="36839BA5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Do you agree to your abstract possibly being published on the website, in the final programme book or on a memory stick?</w:t>
            </w:r>
          </w:p>
        </w:tc>
        <w:tc>
          <w:tcPr>
            <w:tcW w:w="1366" w:type="dxa"/>
            <w:gridSpan w:val="2"/>
            <w:vAlign w:val="center"/>
          </w:tcPr>
          <w:p w14:paraId="21A94B6C" w14:textId="32443440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99" w:type="dxa"/>
            <w:gridSpan w:val="2"/>
            <w:vAlign w:val="center"/>
          </w:tcPr>
          <w:p w14:paraId="76BF248E" w14:textId="77777777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14:paraId="1DEA4FE1" w14:textId="40C0A434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53CF7">
              <w:rPr>
                <w:rFonts w:ascii="Segoe UI" w:hAnsi="Segoe UI" w:cs="Segoe UI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386" w:type="dxa"/>
            <w:gridSpan w:val="2"/>
            <w:vAlign w:val="center"/>
          </w:tcPr>
          <w:p w14:paraId="41815DE8" w14:textId="61EECFDD" w:rsidR="00216AD0" w:rsidRPr="00C53CF7" w:rsidRDefault="00216AD0" w:rsidP="00804174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EC686B8" w14:textId="77777777" w:rsidR="00804174" w:rsidRPr="00216AD0" w:rsidRDefault="00804174" w:rsidP="00804174">
      <w:pPr>
        <w:jc w:val="center"/>
        <w:rPr>
          <w:rFonts w:ascii="Segoe UI" w:hAnsi="Segoe UI" w:cs="Segoe UI"/>
          <w:sz w:val="20"/>
          <w:szCs w:val="20"/>
        </w:rPr>
      </w:pPr>
    </w:p>
    <w:sectPr w:rsidR="00804174" w:rsidRPr="0021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83051B5"/>
    <w:multiLevelType w:val="multilevel"/>
    <w:tmpl w:val="A0C8B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90930812">
    <w:abstractNumId w:val="19"/>
  </w:num>
  <w:num w:numId="2" w16cid:durableId="298538525">
    <w:abstractNumId w:val="12"/>
  </w:num>
  <w:num w:numId="3" w16cid:durableId="1824004107">
    <w:abstractNumId w:val="10"/>
  </w:num>
  <w:num w:numId="4" w16cid:durableId="504563787">
    <w:abstractNumId w:val="22"/>
  </w:num>
  <w:num w:numId="5" w16cid:durableId="582182614">
    <w:abstractNumId w:val="13"/>
  </w:num>
  <w:num w:numId="6" w16cid:durableId="1838230916">
    <w:abstractNumId w:val="16"/>
  </w:num>
  <w:num w:numId="7" w16cid:durableId="1148519567">
    <w:abstractNumId w:val="18"/>
  </w:num>
  <w:num w:numId="8" w16cid:durableId="1506744977">
    <w:abstractNumId w:val="9"/>
  </w:num>
  <w:num w:numId="9" w16cid:durableId="1305886376">
    <w:abstractNumId w:val="7"/>
  </w:num>
  <w:num w:numId="10" w16cid:durableId="335884742">
    <w:abstractNumId w:val="6"/>
  </w:num>
  <w:num w:numId="11" w16cid:durableId="417099127">
    <w:abstractNumId w:val="5"/>
  </w:num>
  <w:num w:numId="12" w16cid:durableId="1616866920">
    <w:abstractNumId w:val="4"/>
  </w:num>
  <w:num w:numId="13" w16cid:durableId="2033913702">
    <w:abstractNumId w:val="8"/>
  </w:num>
  <w:num w:numId="14" w16cid:durableId="1633634758">
    <w:abstractNumId w:val="3"/>
  </w:num>
  <w:num w:numId="15" w16cid:durableId="525678023">
    <w:abstractNumId w:val="2"/>
  </w:num>
  <w:num w:numId="16" w16cid:durableId="1061438777">
    <w:abstractNumId w:val="1"/>
  </w:num>
  <w:num w:numId="17" w16cid:durableId="1249190319">
    <w:abstractNumId w:val="0"/>
  </w:num>
  <w:num w:numId="18" w16cid:durableId="2110003319">
    <w:abstractNumId w:val="14"/>
  </w:num>
  <w:num w:numId="19" w16cid:durableId="204752791">
    <w:abstractNumId w:val="15"/>
  </w:num>
  <w:num w:numId="20" w16cid:durableId="2027780138">
    <w:abstractNumId w:val="20"/>
  </w:num>
  <w:num w:numId="21" w16cid:durableId="1107458900">
    <w:abstractNumId w:val="17"/>
  </w:num>
  <w:num w:numId="22" w16cid:durableId="1760834894">
    <w:abstractNumId w:val="11"/>
  </w:num>
  <w:num w:numId="23" w16cid:durableId="1068382809">
    <w:abstractNumId w:val="23"/>
  </w:num>
  <w:num w:numId="24" w16cid:durableId="19903606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28"/>
    <w:rsid w:val="00216AD0"/>
    <w:rsid w:val="00252D56"/>
    <w:rsid w:val="004C7B9D"/>
    <w:rsid w:val="00645252"/>
    <w:rsid w:val="006D3D74"/>
    <w:rsid w:val="006E6B59"/>
    <w:rsid w:val="00804174"/>
    <w:rsid w:val="0083569A"/>
    <w:rsid w:val="00A10E31"/>
    <w:rsid w:val="00A9204E"/>
    <w:rsid w:val="00AD7FC6"/>
    <w:rsid w:val="00B57828"/>
    <w:rsid w:val="00C5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FB37"/>
  <w15:chartTrackingRefBased/>
  <w15:docId w15:val="{B48BC3EA-14BA-492A-8049-1588EBF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B57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rryf@turnersconferences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er37\AppData\Roaming\Microsoft\Templates\Single%20spaced%20(blank)(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(blank)(8).dotx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Firmani</dc:creator>
  <cp:keywords/>
  <dc:description/>
  <cp:lastModifiedBy>Kerry Firmani</cp:lastModifiedBy>
  <cp:revision>3</cp:revision>
  <dcterms:created xsi:type="dcterms:W3CDTF">2021-12-06T09:09:00Z</dcterms:created>
  <dcterms:modified xsi:type="dcterms:W3CDTF">2023-01-25T13:02:00Z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